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1275"/>
        <w:gridCol w:w="1841"/>
        <w:gridCol w:w="3025"/>
      </w:tblGrid>
      <w:tr w:rsidR="00491A66" w:rsidRPr="007324BD" w:rsidTr="00400969">
        <w:trPr>
          <w:cantSplit/>
          <w:trHeight w:val="504"/>
          <w:tblHeader/>
          <w:jc w:val="center"/>
        </w:trPr>
        <w:tc>
          <w:tcPr>
            <w:tcW w:w="936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533331" w:rsidP="00326F1B">
            <w:pPr>
              <w:pStyle w:val="Heading1"/>
              <w:rPr>
                <w:szCs w:val="20"/>
              </w:rPr>
            </w:pPr>
            <w:r>
              <w:t>Intern</w:t>
            </w:r>
            <w:r w:rsidR="00F242E0" w:rsidRPr="007324BD">
              <w:t>ship</w:t>
            </w:r>
            <w:r w:rsidR="00491A66" w:rsidRPr="007324BD">
              <w:t xml:space="preserve"> Application</w:t>
            </w:r>
          </w:p>
        </w:tc>
      </w:tr>
      <w:tr w:rsidR="00C81188" w:rsidRPr="007324BD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C81188" w:rsidRPr="007324BD" w:rsidRDefault="002B100A" w:rsidP="00326F1B">
            <w:r>
              <w:t xml:space="preserve">Gender: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81188" w:rsidRPr="007324BD" w:rsidRDefault="002B100A" w:rsidP="00326F1B">
            <w:r>
              <w:t>Race:</w:t>
            </w:r>
          </w:p>
        </w:tc>
      </w:tr>
      <w:tr w:rsidR="00C81188" w:rsidRPr="007324BD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533331" w:rsidP="00326F1B">
            <w:r>
              <w:t>Phone:</w:t>
            </w:r>
          </w:p>
        </w:tc>
        <w:tc>
          <w:tcPr>
            <w:tcW w:w="306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533331" w:rsidP="00326F1B">
            <w:r>
              <w:t>Cell:</w:t>
            </w:r>
          </w:p>
        </w:tc>
        <w:tc>
          <w:tcPr>
            <w:tcW w:w="2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533331" w:rsidP="00326F1B">
            <w:r>
              <w:t>Email:</w:t>
            </w:r>
          </w:p>
        </w:tc>
      </w:tr>
      <w:tr w:rsidR="009622B2" w:rsidRPr="007324BD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  <w:vAlign w:val="center"/>
          </w:tcPr>
          <w:p w:rsidR="009622B2" w:rsidRPr="007324BD" w:rsidRDefault="009622B2" w:rsidP="00574303">
            <w:pPr>
              <w:pStyle w:val="Heading2"/>
            </w:pPr>
            <w:r w:rsidRPr="007324BD">
              <w:t>E</w:t>
            </w:r>
            <w:r w:rsidR="00533331">
              <w:t>ducation</w:t>
            </w:r>
            <w:r w:rsidRPr="007324BD">
              <w:t xml:space="preserve"> Information</w:t>
            </w:r>
          </w:p>
        </w:tc>
      </w:tr>
      <w:tr w:rsidR="0056338C" w:rsidRPr="007324BD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56338C" w:rsidRPr="007324BD" w:rsidRDefault="000C3395" w:rsidP="00326F1B">
            <w:r w:rsidRPr="007324BD">
              <w:t xml:space="preserve">Current </w:t>
            </w:r>
            <w:r w:rsidR="00533331">
              <w:t>Institution of Education</w:t>
            </w:r>
            <w:r w:rsidR="001D2340">
              <w:t>:</w:t>
            </w:r>
          </w:p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CB5E53" w:rsidRPr="007324BD" w:rsidRDefault="00533331" w:rsidP="00326F1B">
            <w:r>
              <w:t>School</w:t>
            </w:r>
            <w:r w:rsidR="00CB5E53" w:rsidRPr="007324BD">
              <w:t xml:space="preserve"> </w:t>
            </w:r>
            <w:r w:rsidR="001D2340">
              <w:t>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B5E53" w:rsidRPr="007324BD" w:rsidRDefault="00533331" w:rsidP="00326F1B">
            <w:r>
              <w:t>Phone:</w:t>
            </w:r>
          </w:p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532E88" w:rsidRPr="007324BD" w:rsidRDefault="00533331" w:rsidP="00326F1B">
            <w:r>
              <w:t>City: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532E88" w:rsidRPr="007324BD" w:rsidRDefault="00533331" w:rsidP="00326F1B">
            <w:r>
              <w:t>State: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32E88" w:rsidRPr="007324BD" w:rsidRDefault="00533331" w:rsidP="00326F1B">
            <w:r>
              <w:t>Zip Code: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2B100A" w:rsidRPr="007324BD" w:rsidRDefault="00533331" w:rsidP="00326F1B">
            <w:r>
              <w:t>Degree Program</w:t>
            </w:r>
            <w:r w:rsidR="002B100A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622B2" w:rsidRPr="007324BD" w:rsidRDefault="0095451C" w:rsidP="00326F1B">
            <w:r>
              <w:t>Term Desired: Fall/Spring Year: _______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622B2" w:rsidRPr="007324BD" w:rsidRDefault="0095451C" w:rsidP="00326F1B">
            <w:r>
              <w:t>Hours Needed: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95451C" w:rsidP="00326F1B">
            <w:r>
              <w:t xml:space="preserve">Instructor’s Name: </w:t>
            </w:r>
          </w:p>
        </w:tc>
        <w:tc>
          <w:tcPr>
            <w:tcW w:w="306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95451C" w:rsidP="00326F1B">
            <w:r>
              <w:t>Phone:</w:t>
            </w:r>
          </w:p>
        </w:tc>
        <w:tc>
          <w:tcPr>
            <w:tcW w:w="2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95451C" w:rsidP="00326F1B">
            <w:r>
              <w:t>Email:</w:t>
            </w:r>
          </w:p>
        </w:tc>
      </w:tr>
      <w:tr w:rsidR="000077BD" w:rsidRPr="007324BD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  <w:vAlign w:val="center"/>
          </w:tcPr>
          <w:p w:rsidR="000077BD" w:rsidRPr="007324BD" w:rsidRDefault="000077BD" w:rsidP="00574303">
            <w:pPr>
              <w:pStyle w:val="Heading2"/>
            </w:pPr>
            <w:r w:rsidRPr="007324BD">
              <w:t>Emergency Contact</w:t>
            </w:r>
          </w:p>
        </w:tc>
      </w:tr>
      <w:tr w:rsidR="00F04B9B" w:rsidRPr="007324BD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F04B9B" w:rsidRPr="007324BD" w:rsidRDefault="00F04B9B" w:rsidP="00326F1B">
            <w:r w:rsidRPr="007324BD">
              <w:t>Nam</w:t>
            </w:r>
            <w:r w:rsidR="00533331">
              <w:t>e: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Phone</w:t>
            </w:r>
            <w:r w:rsidR="001D2340">
              <w:t>: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2C0936" w:rsidP="00326F1B">
            <w:r w:rsidRPr="007324BD">
              <w:t>Relationship</w:t>
            </w:r>
            <w:r w:rsidR="001D2340">
              <w:t>:</w:t>
            </w:r>
          </w:p>
        </w:tc>
      </w:tr>
      <w:tr w:rsidR="00D461ED" w:rsidRPr="007324BD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  <w:vAlign w:val="center"/>
          </w:tcPr>
          <w:p w:rsidR="00D461ED" w:rsidRPr="00BC0F25" w:rsidRDefault="00F73731" w:rsidP="00BC0F25">
            <w:pPr>
              <w:pStyle w:val="Heading2"/>
            </w:pPr>
            <w:r>
              <w:t>Insurance information</w:t>
            </w:r>
          </w:p>
        </w:tc>
      </w:tr>
      <w:tr w:rsidR="00EB52A5" w:rsidRPr="007324BD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EB52A5" w:rsidRPr="007324BD" w:rsidRDefault="00F73731" w:rsidP="00326F1B">
            <w:r>
              <w:t>Have you obtained Student Liability Insurance? Yes or No</w:t>
            </w:r>
          </w:p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F73731" w:rsidP="00326F1B">
            <w:r>
              <w:t>If no, by when?</w:t>
            </w:r>
            <w:r w:rsidR="002B100A">
              <w:t xml:space="preserve"> _______________________</w:t>
            </w:r>
          </w:p>
        </w:tc>
        <w:tc>
          <w:tcPr>
            <w:tcW w:w="306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/>
        </w:tc>
        <w:tc>
          <w:tcPr>
            <w:tcW w:w="2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/>
        </w:tc>
      </w:tr>
      <w:tr w:rsidR="00EB52A5" w:rsidRPr="007324BD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  <w:vAlign w:val="center"/>
          </w:tcPr>
          <w:p w:rsidR="00EB52A5" w:rsidRPr="007324BD" w:rsidRDefault="00D62317" w:rsidP="00574303">
            <w:pPr>
              <w:pStyle w:val="Heading2"/>
            </w:pPr>
            <w:r>
              <w:t>Internship</w:t>
            </w:r>
            <w:r w:rsidR="00EB52A5" w:rsidRPr="007324BD">
              <w:t xml:space="preserve"> Information</w:t>
            </w:r>
          </w:p>
        </w:tc>
      </w:tr>
      <w:tr w:rsidR="00EB52A5" w:rsidRPr="007324BD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EB52A5" w:rsidRPr="007324BD" w:rsidRDefault="009155AE" w:rsidP="00326F1B">
            <w:r>
              <w:t>Days of the week preferred: M T W R F S</w:t>
            </w:r>
          </w:p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E630EB" w:rsidRPr="007324BD" w:rsidRDefault="009155AE" w:rsidP="00326F1B">
            <w:r>
              <w:t>Please provide th</w:t>
            </w:r>
            <w:r w:rsidR="002B100A">
              <w:t>e duration preferred for each day of the week selected above.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630EB" w:rsidRPr="007324BD" w:rsidRDefault="002B100A" w:rsidP="00326F1B">
            <w:r>
              <w:t>Desired Start Date: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EB52A5" w:rsidRPr="007324BD" w:rsidRDefault="009155AE" w:rsidP="00326F1B">
            <w:r>
              <w:t>Monday Time: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EB52A5" w:rsidRPr="007324BD" w:rsidRDefault="009155AE" w:rsidP="00326F1B">
            <w:r>
              <w:t>Thursday Time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B52A5" w:rsidRPr="007324BD" w:rsidRDefault="002B100A" w:rsidP="00326F1B">
            <w:r>
              <w:t>Required Start Date: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EB52A5" w:rsidRPr="007324BD" w:rsidRDefault="009155AE" w:rsidP="00326F1B">
            <w:r>
              <w:t>Tuesday Time: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EB52A5" w:rsidRPr="007324BD" w:rsidRDefault="009155AE" w:rsidP="00326F1B">
            <w:r>
              <w:t>Friday Time: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B52A5" w:rsidRPr="007324BD" w:rsidRDefault="002B100A" w:rsidP="00326F1B">
            <w:r>
              <w:t>Desired End Date:</w:t>
            </w:r>
          </w:p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9155AE" w:rsidP="00326F1B">
            <w:r>
              <w:t>Wednesday Time:</w:t>
            </w:r>
          </w:p>
        </w:tc>
        <w:tc>
          <w:tcPr>
            <w:tcW w:w="306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9155AE" w:rsidP="00326F1B">
            <w:r>
              <w:t>Saturday Time:</w:t>
            </w:r>
          </w:p>
        </w:tc>
        <w:tc>
          <w:tcPr>
            <w:tcW w:w="2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2B100A" w:rsidP="00326F1B">
            <w:r>
              <w:t>Required End Date:</w:t>
            </w:r>
          </w:p>
        </w:tc>
      </w:tr>
      <w:tr w:rsidR="00415F5F" w:rsidRPr="007324BD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  <w:vAlign w:val="center"/>
          </w:tcPr>
          <w:p w:rsidR="00415F5F" w:rsidRPr="007324BD" w:rsidRDefault="00D62317" w:rsidP="00574303">
            <w:pPr>
              <w:pStyle w:val="Heading2"/>
            </w:pPr>
            <w:r>
              <w:t>How did you hear about our agency?</w:t>
            </w:r>
          </w:p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0077BD" w:rsidRPr="007324BD" w:rsidRDefault="00D62317" w:rsidP="00326F1B">
            <w:r>
              <w:sym w:font="Symbol" w:char="F0FF"/>
            </w:r>
            <w:r>
              <w:t xml:space="preserve"> School Career Center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077BD" w:rsidRPr="007324BD" w:rsidRDefault="009155AE" w:rsidP="00326F1B">
            <w:r>
              <w:sym w:font="Symbol" w:char="F0FF"/>
            </w:r>
            <w:r>
              <w:t xml:space="preserve"> Family Member or Friend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77BD" w:rsidRPr="007324BD" w:rsidRDefault="009155AE" w:rsidP="00326F1B">
            <w:r>
              <w:sym w:font="Symbol" w:char="F0FF"/>
            </w:r>
            <w:r>
              <w:t xml:space="preserve"> Facebook</w:t>
            </w:r>
          </w:p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0077BD" w:rsidRPr="007324BD" w:rsidRDefault="00D62317" w:rsidP="00326F1B">
            <w:r>
              <w:sym w:font="Symbol" w:char="F0FF"/>
            </w:r>
            <w:r>
              <w:t xml:space="preserve"> Professor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077BD" w:rsidRPr="007324BD" w:rsidRDefault="009155AE" w:rsidP="00326F1B">
            <w:r>
              <w:sym w:font="Symbol" w:char="F0FF"/>
            </w:r>
            <w:r>
              <w:t xml:space="preserve"> Current Employer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77BD" w:rsidRPr="007324BD" w:rsidRDefault="009155AE" w:rsidP="00326F1B">
            <w:r>
              <w:sym w:font="Symbol" w:char="F0FF"/>
            </w:r>
            <w:r>
              <w:t xml:space="preserve"> Marketing Representative</w:t>
            </w:r>
          </w:p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D62317" w:rsidP="00326F1B">
            <w:r>
              <w:sym w:font="Symbol" w:char="F0FF"/>
            </w:r>
            <w:r>
              <w:t xml:space="preserve"> </w:t>
            </w:r>
            <w:r w:rsidR="009155AE">
              <w:t>Website</w:t>
            </w:r>
          </w:p>
        </w:tc>
        <w:tc>
          <w:tcPr>
            <w:tcW w:w="306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9155AE" w:rsidP="00326F1B">
            <w:r>
              <w:sym w:font="Symbol" w:char="F0FF"/>
            </w:r>
            <w:r>
              <w:t xml:space="preserve"> Former Employer</w:t>
            </w:r>
          </w:p>
        </w:tc>
        <w:tc>
          <w:tcPr>
            <w:tcW w:w="2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9155AE" w:rsidP="00326F1B">
            <w:r>
              <w:sym w:font="Symbol" w:char="F0FF"/>
            </w:r>
            <w:r>
              <w:t xml:space="preserve"> Flyer/Brochure/Business Card</w:t>
            </w:r>
          </w:p>
        </w:tc>
      </w:tr>
      <w:tr w:rsidR="00F242E0" w:rsidRPr="007324BD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  <w:vAlign w:val="center"/>
          </w:tcPr>
          <w:p w:rsidR="00F242E0" w:rsidRPr="00BC0F25" w:rsidRDefault="002B100A" w:rsidP="009155AE">
            <w:pPr>
              <w:pStyle w:val="Heading2"/>
            </w:pPr>
            <w:r>
              <w:t>Candidate Questions (optional)</w:t>
            </w:r>
          </w:p>
        </w:tc>
      </w:tr>
      <w:tr w:rsidR="00032E90" w:rsidRPr="007324BD" w:rsidTr="00400969">
        <w:trPr>
          <w:cantSplit/>
          <w:trHeight w:val="259"/>
          <w:jc w:val="center"/>
        </w:trPr>
        <w:tc>
          <w:tcPr>
            <w:tcW w:w="4582" w:type="dxa"/>
            <w:gridSpan w:val="2"/>
            <w:shd w:val="clear" w:color="auto" w:fill="auto"/>
            <w:vAlign w:val="center"/>
          </w:tcPr>
          <w:p w:rsidR="00032E90" w:rsidRPr="007324BD" w:rsidRDefault="002B100A" w:rsidP="00326F1B">
            <w:r>
              <w:t>Q: What is your greatest strength?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</w:tcPr>
          <w:p w:rsidR="00032E90" w:rsidRPr="007324BD" w:rsidRDefault="002B100A" w:rsidP="00326F1B">
            <w:r>
              <w:t>A</w:t>
            </w:r>
            <w:r w:rsidR="000430C0">
              <w:t>:</w:t>
            </w:r>
          </w:p>
        </w:tc>
      </w:tr>
      <w:tr w:rsidR="00032E90" w:rsidRPr="007324BD" w:rsidTr="00400969">
        <w:trPr>
          <w:cantSplit/>
          <w:trHeight w:val="259"/>
          <w:jc w:val="center"/>
        </w:trPr>
        <w:tc>
          <w:tcPr>
            <w:tcW w:w="458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32E90" w:rsidRPr="007324BD" w:rsidRDefault="002B100A" w:rsidP="00326F1B">
            <w:r>
              <w:t>Q: What is your greatest weakness?</w:t>
            </w:r>
          </w:p>
        </w:tc>
        <w:tc>
          <w:tcPr>
            <w:tcW w:w="47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32E90" w:rsidRPr="007324BD" w:rsidRDefault="000430C0" w:rsidP="00326F1B">
            <w:r>
              <w:t>A:</w:t>
            </w:r>
          </w:p>
        </w:tc>
      </w:tr>
      <w:tr w:rsidR="005314CE" w:rsidRPr="007324BD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:rsidTr="00400969">
        <w:trPr>
          <w:cantSplit/>
          <w:trHeight w:val="576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provided on this form</w:t>
            </w:r>
            <w:r w:rsidR="000077BD" w:rsidRPr="007324BD">
              <w:t xml:space="preserve">. </w:t>
            </w:r>
            <w:r w:rsidR="000430C0">
              <w:t xml:space="preserve">I certify that ALL Applicant, Education, and Insurance information is true and accurate. </w:t>
            </w:r>
          </w:p>
        </w:tc>
      </w:tr>
      <w:tr w:rsidR="005D4280" w:rsidRPr="007324BD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Signature of </w:t>
            </w:r>
            <w:r w:rsidR="00FD596F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5D4280" w:rsidRPr="007324BD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5D4280" w:rsidRPr="007324BD" w:rsidRDefault="00D40E62" w:rsidP="00326F1B">
            <w:r>
              <w:t>Reviewed By:</w:t>
            </w:r>
            <w:bookmarkStart w:id="0" w:name="_GoBack"/>
            <w:bookmarkEnd w:id="0"/>
          </w:p>
        </w:tc>
        <w:tc>
          <w:tcPr>
            <w:tcW w:w="2970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7F6" w:rsidRDefault="006367F6">
      <w:r>
        <w:separator/>
      </w:r>
    </w:p>
  </w:endnote>
  <w:endnote w:type="continuationSeparator" w:id="0">
    <w:p w:rsidR="006367F6" w:rsidRDefault="0063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7F6" w:rsidRDefault="006367F6">
      <w:r>
        <w:separator/>
      </w:r>
    </w:p>
  </w:footnote>
  <w:footnote w:type="continuationSeparator" w:id="0">
    <w:p w:rsidR="006367F6" w:rsidRDefault="00636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31"/>
    <w:rsid w:val="000077BD"/>
    <w:rsid w:val="00017DD1"/>
    <w:rsid w:val="00032E90"/>
    <w:rsid w:val="000332AD"/>
    <w:rsid w:val="000430C0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B100A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3331"/>
    <w:rsid w:val="005360D4"/>
    <w:rsid w:val="0054754E"/>
    <w:rsid w:val="0056338C"/>
    <w:rsid w:val="00574303"/>
    <w:rsid w:val="005D4280"/>
    <w:rsid w:val="005F422F"/>
    <w:rsid w:val="00616028"/>
    <w:rsid w:val="006367F6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155AE"/>
    <w:rsid w:val="00932D09"/>
    <w:rsid w:val="0095451C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0E62"/>
    <w:rsid w:val="00D461ED"/>
    <w:rsid w:val="00D53D61"/>
    <w:rsid w:val="00D62317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3731"/>
    <w:rsid w:val="00F74AAD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4FB19"/>
  <w15:docId w15:val="{13BF90EE-3CF7-4D77-AE77-EEA5D9EE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a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133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FCCC</dc:creator>
  <cp:keywords/>
  <cp:lastModifiedBy>Family Connections Counseling Center LLC</cp:lastModifiedBy>
  <cp:revision>2</cp:revision>
  <cp:lastPrinted>2004-01-19T19:27:00Z</cp:lastPrinted>
  <dcterms:created xsi:type="dcterms:W3CDTF">2017-12-19T21:28:00Z</dcterms:created>
  <dcterms:modified xsi:type="dcterms:W3CDTF">2017-12-19T23:46:00Z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